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DA" w:rsidRPr="005E42A7" w:rsidRDefault="005E42A7">
      <w:pPr>
        <w:spacing w:before="21"/>
        <w:ind w:left="1820"/>
        <w:rPr>
          <w:rFonts w:ascii="Calibri" w:eastAsia="Calibri" w:hAnsi="Calibri" w:cs="Calibri"/>
          <w:sz w:val="22"/>
          <w:szCs w:val="22"/>
          <w:lang w:val="el-GR"/>
        </w:rPr>
      </w:pPr>
      <w:bookmarkStart w:id="0" w:name="_GoBack"/>
      <w:bookmarkEnd w:id="0"/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ΕΞ</w:t>
      </w:r>
      <w:r w:rsidRPr="005E42A7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ΥΣ</w:t>
      </w:r>
      <w:r w:rsidRPr="005E42A7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 xml:space="preserve">Η </w:t>
      </w:r>
      <w:r w:rsidRPr="005E42A7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ΡΟΣ</w:t>
      </w:r>
      <w:r w:rsidRPr="005E42A7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ΡΟΧΟ Κ</w:t>
      </w:r>
      <w:r w:rsidRPr="005E42A7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(Δ</w:t>
      </w:r>
      <w:r w:rsidRPr="005E42A7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ΑΔ</w:t>
      </w:r>
      <w:r w:rsidRPr="005E42A7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b/>
          <w:color w:val="000009"/>
          <w:spacing w:val="-3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ΑΣ</w:t>
      </w:r>
      <w:r w:rsidRPr="005E42A7">
        <w:rPr>
          <w:rFonts w:ascii="Calibri" w:eastAsia="Calibri" w:hAnsi="Calibri" w:cs="Calibri"/>
          <w:b/>
          <w:color w:val="000009"/>
          <w:spacing w:val="1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b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b/>
          <w:color w:val="000009"/>
          <w:spacing w:val="-1"/>
          <w:sz w:val="22"/>
          <w:szCs w:val="22"/>
          <w:lang w:val="el-GR"/>
        </w:rPr>
        <w:t>Β</w:t>
      </w:r>
      <w:r w:rsidRPr="005E42A7">
        <w:rPr>
          <w:rFonts w:ascii="Calibri" w:eastAsia="Calibri" w:hAnsi="Calibri" w:cs="Calibri"/>
          <w:b/>
          <w:color w:val="000009"/>
          <w:sz w:val="22"/>
          <w:szCs w:val="22"/>
          <w:lang w:val="el-GR"/>
        </w:rPr>
        <w:t>)</w:t>
      </w:r>
    </w:p>
    <w:p w:rsidR="00885BDA" w:rsidRPr="005E42A7" w:rsidRDefault="00885BDA">
      <w:pPr>
        <w:spacing w:before="5" w:line="160" w:lineRule="exact"/>
        <w:rPr>
          <w:sz w:val="17"/>
          <w:szCs w:val="17"/>
          <w:lang w:val="el-GR"/>
        </w:rPr>
      </w:pPr>
    </w:p>
    <w:p w:rsidR="00885BDA" w:rsidRPr="005E42A7" w:rsidRDefault="005E42A7">
      <w:pPr>
        <w:spacing w:line="254" w:lineRule="auto"/>
        <w:ind w:left="113" w:right="7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,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ηλ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ώ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ω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 έχω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άβει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γ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ώ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ση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ων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ω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σκ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4"/>
          <w:sz w:val="22"/>
          <w:szCs w:val="22"/>
          <w:lang w:val="el-GR"/>
        </w:rPr>
        <w:t xml:space="preserve"> </w:t>
      </w:r>
      <w:r w:rsidR="00912D7D">
        <w:rPr>
          <w:rFonts w:ascii="Calibri" w:eastAsia="Calibri" w:hAnsi="Calibri" w:cs="Calibri"/>
          <w:color w:val="000009"/>
          <w:spacing w:val="4"/>
          <w:sz w:val="22"/>
          <w:szCs w:val="22"/>
          <w:lang w:val="el-GR"/>
        </w:rPr>
        <w:t xml:space="preserve">    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0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2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/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2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02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0</w:t>
      </w:r>
      <w:r w:rsidR="00912D7D">
        <w:rPr>
          <w:rFonts w:ascii="Calibri" w:eastAsia="Calibri" w:hAnsi="Calibri" w:cs="Calibri"/>
          <w:color w:val="000009"/>
          <w:spacing w:val="4"/>
          <w:sz w:val="22"/>
          <w:szCs w:val="22"/>
          <w:lang w:val="el-GR"/>
        </w:rPr>
        <w:t xml:space="preserve">                         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(ΑΔ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Α</w:t>
      </w:r>
      <w:r w:rsidR="00912D7D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6"/>
          <w:sz w:val="22"/>
          <w:szCs w:val="22"/>
          <w:lang w:val="el-GR"/>
        </w:rPr>
        <w:t>:</w:t>
      </w:r>
      <w:r w:rsidR="00912D7D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ΨΣ2246ΜΤΛΚ-ΞΙΩ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.)</w:t>
      </w:r>
      <w:r w:rsidRPr="005E42A7">
        <w:rPr>
          <w:rFonts w:ascii="Calibri" w:eastAsia="Calibri" w:hAnsi="Calibri" w:cs="Calibri"/>
          <w:color w:val="000009"/>
          <w:spacing w:val="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και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 εν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φέ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ρο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για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η συ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χή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ά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:</w:t>
      </w:r>
      <w:r w:rsidRPr="005E42A7">
        <w:rPr>
          <w:rFonts w:ascii="Calibri" w:eastAsia="Calibri" w:hAnsi="Calibri" w:cs="Calibri"/>
          <w:color w:val="000009"/>
          <w:spacing w:val="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5"/>
          <w:sz w:val="22"/>
          <w:szCs w:val="22"/>
          <w:lang w:val="el-GR"/>
        </w:rPr>
        <w:t>«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Ειδ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pacing w:val="5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γρ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Τηλε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ά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ισ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 πισ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ί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ση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για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επισ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ή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ες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ττ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όμ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από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το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ν </w:t>
      </w:r>
      <w:r>
        <w:rPr>
          <w:rFonts w:ascii="Calibri" w:eastAsia="Calibri" w:hAnsi="Calibri" w:cs="Calibri"/>
          <w:color w:val="000009"/>
          <w:sz w:val="22"/>
          <w:szCs w:val="22"/>
        </w:rPr>
        <w:t>COV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9"/>
          <w:spacing w:val="6"/>
          <w:sz w:val="22"/>
          <w:szCs w:val="22"/>
        </w:rPr>
        <w:t>D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-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1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9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εντ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ά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αι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6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βασ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ύς επισ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μο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ύ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ά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χώρας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βάση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ΚΑΔ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ρι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ζ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έν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ω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από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υρ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γ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είο Οικ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ώ</w:t>
      </w:r>
      <w:r w:rsidRPr="005E42A7">
        <w:rPr>
          <w:rFonts w:ascii="Calibri" w:eastAsia="Calibri" w:hAnsi="Calibri" w:cs="Calibri"/>
          <w:color w:val="000009"/>
          <w:spacing w:val="6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»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 Υπ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υργε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ί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ργασί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-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&amp;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ω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ικών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Υπ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θέσεων.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Ω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υν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ικ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και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ύχ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ξ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υσ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ιοδ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ώ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τ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ά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χ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 κα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ά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ισ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ς </w:t>
      </w:r>
      <w:r w:rsidR="00912D7D" w:rsidRPr="00912D7D">
        <w:rPr>
          <w:rFonts w:ascii="Calibri" w:eastAsia="Calibri" w:hAnsi="Calibri" w:cs="Calibri"/>
          <w:b/>
          <w:color w:val="000009"/>
          <w:spacing w:val="-1"/>
          <w:sz w:val="22"/>
          <w:szCs w:val="22"/>
          <w:u w:val="single"/>
          <w:lang w:val="el-GR"/>
        </w:rPr>
        <w:t>ΑΝΟΔΟΣ ΕΚΠΑΙΔΕΥΤΙΚΗ ΣΥΜΒΟΥΛΕΥΤΙΚΗ ΕΕ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, 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κε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έ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υ 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 π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βεί κ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΄ εντ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ή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μ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αι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για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γαρ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ασμό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μ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θες</w:t>
      </w:r>
      <w:r w:rsidRPr="005E42A7">
        <w:rPr>
          <w:rFonts w:ascii="Calibri" w:eastAsia="Calibri" w:hAnsi="Calibri" w:cs="Calibri"/>
          <w:color w:val="000009"/>
          <w:spacing w:val="-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ενέργειε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:</w:t>
      </w:r>
    </w:p>
    <w:p w:rsidR="00885BDA" w:rsidRPr="005E42A7" w:rsidRDefault="00885BDA">
      <w:pPr>
        <w:spacing w:before="6" w:line="100" w:lineRule="exact"/>
        <w:rPr>
          <w:sz w:val="11"/>
          <w:szCs w:val="11"/>
          <w:lang w:val="el-GR"/>
        </w:rPr>
      </w:pPr>
    </w:p>
    <w:p w:rsidR="00885BDA" w:rsidRPr="005E42A7" w:rsidRDefault="005E42A7">
      <w:pPr>
        <w:ind w:left="436" w:right="80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5E42A7">
        <w:rPr>
          <w:rFonts w:ascii="MS UI Gothic" w:eastAsia="MS UI Gothic" w:hAnsi="MS UI Gothic" w:cs="MS UI Gothic"/>
          <w:color w:val="000009"/>
          <w:w w:val="79"/>
          <w:sz w:val="22"/>
          <w:szCs w:val="22"/>
          <w:lang w:val="el-GR"/>
        </w:rPr>
        <w:t xml:space="preserve">➢  </w:t>
      </w:r>
      <w:r w:rsidRPr="005E42A7">
        <w:rPr>
          <w:rFonts w:ascii="MS UI Gothic" w:eastAsia="MS UI Gothic" w:hAnsi="MS UI Gothic" w:cs="MS UI Gothic"/>
          <w:color w:val="000009"/>
          <w:spacing w:val="26"/>
          <w:w w:val="79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10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βά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ει</w:t>
      </w:r>
      <w:r w:rsidRPr="005E42A7">
        <w:rPr>
          <w:rFonts w:ascii="Calibri" w:eastAsia="Calibri" w:hAnsi="Calibri" w:cs="Calibri"/>
          <w:color w:val="000009"/>
          <w:spacing w:val="10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9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ύ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1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9"/>
          <w:sz w:val="22"/>
          <w:szCs w:val="22"/>
        </w:rPr>
        <w:t>t</w:t>
      </w:r>
      <w:r>
        <w:rPr>
          <w:rFonts w:ascii="Calibri" w:eastAsia="Calibri" w:hAnsi="Calibri" w:cs="Calibri"/>
          <w:color w:val="000009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9"/>
          <w:sz w:val="22"/>
          <w:szCs w:val="22"/>
        </w:rPr>
        <w:t>s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/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/</w:t>
      </w:r>
      <w:r>
        <w:rPr>
          <w:rFonts w:ascii="Calibri" w:eastAsia="Calibri" w:hAnsi="Calibri" w:cs="Calibri"/>
          <w:color w:val="000009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9"/>
          <w:sz w:val="22"/>
          <w:szCs w:val="22"/>
        </w:rPr>
        <w:t>se</w:t>
      </w:r>
      <w:r>
        <w:rPr>
          <w:rFonts w:ascii="Calibri" w:eastAsia="Calibri" w:hAnsi="Calibri" w:cs="Calibri"/>
          <w:color w:val="000009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9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9"/>
          <w:sz w:val="22"/>
          <w:szCs w:val="22"/>
        </w:rPr>
        <w:t>ice</w:t>
      </w:r>
      <w:r>
        <w:rPr>
          <w:rFonts w:ascii="Calibri" w:eastAsia="Calibri" w:hAnsi="Calibri" w:cs="Calibri"/>
          <w:color w:val="000009"/>
          <w:spacing w:val="1"/>
          <w:sz w:val="22"/>
          <w:szCs w:val="22"/>
        </w:rPr>
        <w:t>s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.</w:t>
      </w:r>
      <w:r>
        <w:rPr>
          <w:rFonts w:ascii="Calibri" w:eastAsia="Calibri" w:hAnsi="Calibri" w:cs="Calibri"/>
          <w:color w:val="000009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9"/>
          <w:sz w:val="22"/>
          <w:szCs w:val="22"/>
        </w:rPr>
        <w:t>e</w:t>
      </w:r>
      <w:r>
        <w:rPr>
          <w:rFonts w:ascii="Calibri" w:eastAsia="Calibri" w:hAnsi="Calibri" w:cs="Calibri"/>
          <w:color w:val="000009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color w:val="000009"/>
          <w:sz w:val="22"/>
          <w:szCs w:val="22"/>
        </w:rPr>
        <w:t>a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.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9"/>
          <w:sz w:val="22"/>
          <w:szCs w:val="22"/>
        </w:rPr>
        <w:t>r</w:t>
      </w:r>
      <w:r w:rsidRPr="005E42A7">
        <w:rPr>
          <w:rFonts w:ascii="Calibri" w:eastAsia="Calibri" w:hAnsi="Calibri" w:cs="Calibri"/>
          <w:color w:val="000009"/>
          <w:spacing w:val="8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9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ί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ση</w:t>
      </w:r>
      <w:r w:rsidRPr="005E42A7">
        <w:rPr>
          <w:rFonts w:ascii="Calibri" w:eastAsia="Calibri" w:hAnsi="Calibri" w:cs="Calibri"/>
          <w:color w:val="000009"/>
          <w:spacing w:val="9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μμ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ετ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χ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ή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8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8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9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ράση</w:t>
      </w:r>
    </w:p>
    <w:p w:rsidR="00885BDA" w:rsidRPr="005E42A7" w:rsidRDefault="005E42A7">
      <w:pPr>
        <w:spacing w:before="22" w:line="258" w:lineRule="auto"/>
        <w:ind w:left="833" w:right="7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«Ειδ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κό</w:t>
      </w:r>
      <w:r w:rsidRPr="005E42A7">
        <w:rPr>
          <w:rFonts w:ascii="Calibri" w:eastAsia="Calibri" w:hAnsi="Calibri" w:cs="Calibri"/>
          <w:color w:val="000009"/>
          <w:spacing w:val="-10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γρ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-1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ατάρ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ισ</w:t>
      </w:r>
      <w:r w:rsidRPr="005E42A7">
        <w:rPr>
          <w:rFonts w:ascii="Calibri" w:eastAsia="Calibri" w:hAnsi="Calibri" w:cs="Calibri"/>
          <w:color w:val="000009"/>
          <w:spacing w:val="-4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-1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-1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πι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στ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ί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ση</w:t>
      </w:r>
      <w:r w:rsidRPr="005E42A7">
        <w:rPr>
          <w:rFonts w:ascii="Calibri" w:eastAsia="Calibri" w:hAnsi="Calibri" w:cs="Calibri"/>
          <w:color w:val="000009"/>
          <w:spacing w:val="-15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για</w:t>
      </w:r>
      <w:r w:rsidRPr="005E42A7">
        <w:rPr>
          <w:rFonts w:ascii="Calibri" w:eastAsia="Calibri" w:hAnsi="Calibri" w:cs="Calibri"/>
          <w:color w:val="000009"/>
          <w:spacing w:val="-10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επι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ή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ες</w:t>
      </w:r>
      <w:r w:rsidRPr="005E42A7">
        <w:rPr>
          <w:rFonts w:ascii="Calibri" w:eastAsia="Calibri" w:hAnsi="Calibri" w:cs="Calibri"/>
          <w:color w:val="000009"/>
          <w:spacing w:val="-1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υς</w:t>
      </w:r>
      <w:r w:rsidRPr="005E42A7">
        <w:rPr>
          <w:rFonts w:ascii="Calibri" w:eastAsia="Calibri" w:hAnsi="Calibri" w:cs="Calibri"/>
          <w:color w:val="000009"/>
          <w:spacing w:val="-10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pacing w:val="-10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ν </w:t>
      </w:r>
      <w:r>
        <w:rPr>
          <w:rFonts w:ascii="Calibri" w:eastAsia="Calibri" w:hAnsi="Calibri" w:cs="Calibri"/>
          <w:color w:val="000009"/>
          <w:sz w:val="22"/>
          <w:szCs w:val="22"/>
        </w:rPr>
        <w:t>COV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9"/>
          <w:spacing w:val="1"/>
          <w:sz w:val="22"/>
          <w:szCs w:val="22"/>
        </w:rPr>
        <w:t>D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-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1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9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άσ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αι</w:t>
      </w:r>
      <w:r w:rsidRPr="005E42A7">
        <w:rPr>
          <w:rFonts w:ascii="Calibri" w:eastAsia="Calibri" w:hAnsi="Calibri" w:cs="Calibri"/>
          <w:color w:val="000009"/>
          <w:spacing w:val="-5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-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6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β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σικ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ύς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επι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ικ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ύς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ά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-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χ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ώ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βάση</w:t>
      </w:r>
      <w:r w:rsidRPr="005E42A7">
        <w:rPr>
          <w:rFonts w:ascii="Calibri" w:eastAsia="Calibri" w:hAnsi="Calibri" w:cs="Calibri"/>
          <w:color w:val="000009"/>
          <w:spacing w:val="-5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ΚΑΔ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ρι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ζ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έ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ων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υρ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γ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είο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Οι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ώ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».</w:t>
      </w:r>
    </w:p>
    <w:p w:rsidR="00885BDA" w:rsidRPr="005E42A7" w:rsidRDefault="005E42A7">
      <w:pPr>
        <w:spacing w:line="260" w:lineRule="exact"/>
        <w:ind w:left="436" w:right="82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5E42A7">
        <w:rPr>
          <w:rFonts w:ascii="MS UI Gothic" w:eastAsia="MS UI Gothic" w:hAnsi="MS UI Gothic" w:cs="MS UI Gothic"/>
          <w:color w:val="000009"/>
          <w:w w:val="79"/>
          <w:position w:val="1"/>
          <w:sz w:val="22"/>
          <w:szCs w:val="22"/>
          <w:lang w:val="el-GR"/>
        </w:rPr>
        <w:t xml:space="preserve">➢  </w:t>
      </w:r>
      <w:r w:rsidRPr="005E42A7">
        <w:rPr>
          <w:rFonts w:ascii="MS UI Gothic" w:eastAsia="MS UI Gothic" w:hAnsi="MS UI Gothic" w:cs="MS UI Gothic"/>
          <w:color w:val="000009"/>
          <w:spacing w:val="26"/>
          <w:w w:val="79"/>
          <w:position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1"/>
          <w:position w:val="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 xml:space="preserve">α </w:t>
      </w:r>
      <w:r w:rsidRPr="005E42A7">
        <w:rPr>
          <w:rFonts w:ascii="Calibri" w:eastAsia="Calibri" w:hAnsi="Calibri" w:cs="Calibri"/>
          <w:color w:val="000009"/>
          <w:spacing w:val="32"/>
          <w:position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color w:val="000009"/>
          <w:spacing w:val="-1"/>
          <w:position w:val="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 xml:space="preserve">ώσει </w:t>
      </w:r>
      <w:r w:rsidRPr="005E42A7">
        <w:rPr>
          <w:rFonts w:ascii="Calibri" w:eastAsia="Calibri" w:hAnsi="Calibri" w:cs="Calibri"/>
          <w:color w:val="000009"/>
          <w:spacing w:val="32"/>
          <w:position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position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 xml:space="preserve">ο </w:t>
      </w:r>
      <w:r w:rsidRPr="005E42A7">
        <w:rPr>
          <w:rFonts w:ascii="Calibri" w:eastAsia="Calibri" w:hAnsi="Calibri" w:cs="Calibri"/>
          <w:color w:val="000009"/>
          <w:spacing w:val="34"/>
          <w:position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-2"/>
          <w:position w:val="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>ΤΙΚΕ</w:t>
      </w:r>
      <w:r w:rsidRPr="005E42A7">
        <w:rPr>
          <w:rFonts w:ascii="Calibri" w:eastAsia="Calibri" w:hAnsi="Calibri" w:cs="Calibri"/>
          <w:color w:val="000009"/>
          <w:spacing w:val="-3"/>
          <w:position w:val="1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-1"/>
          <w:position w:val="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 xml:space="preserve">Ο </w:t>
      </w:r>
      <w:r w:rsidRPr="005E42A7">
        <w:rPr>
          <w:rFonts w:ascii="Calibri" w:eastAsia="Calibri" w:hAnsi="Calibri" w:cs="Calibri"/>
          <w:color w:val="000009"/>
          <w:spacing w:val="33"/>
          <w:position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pacing w:val="-3"/>
          <w:position w:val="1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>ΤΑ</w:t>
      </w:r>
      <w:r w:rsidRPr="005E42A7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>ΤΙΣ</w:t>
      </w:r>
      <w:r w:rsidRPr="005E42A7">
        <w:rPr>
          <w:rFonts w:ascii="Calibri" w:eastAsia="Calibri" w:hAnsi="Calibri" w:cs="Calibri"/>
          <w:color w:val="000009"/>
          <w:spacing w:val="-1"/>
          <w:position w:val="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-3"/>
          <w:position w:val="1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 xml:space="preserve">: </w:t>
      </w:r>
      <w:r w:rsidRPr="005E42A7">
        <w:rPr>
          <w:rFonts w:ascii="Calibri" w:eastAsia="Calibri" w:hAnsi="Calibri" w:cs="Calibri"/>
          <w:color w:val="000009"/>
          <w:spacing w:val="33"/>
          <w:position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1"/>
          <w:position w:val="1"/>
          <w:sz w:val="22"/>
          <w:szCs w:val="22"/>
          <w:lang w:val="el-GR"/>
        </w:rPr>
        <w:t>………</w:t>
      </w:r>
      <w:r w:rsidRPr="005E42A7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l-GR"/>
        </w:rPr>
        <w:t>…</w:t>
      </w:r>
      <w:r w:rsidRPr="005E42A7">
        <w:rPr>
          <w:rFonts w:ascii="Calibri" w:eastAsia="Calibri" w:hAnsi="Calibri" w:cs="Calibri"/>
          <w:color w:val="000009"/>
          <w:spacing w:val="-1"/>
          <w:position w:val="1"/>
          <w:sz w:val="22"/>
          <w:szCs w:val="22"/>
          <w:lang w:val="el-GR"/>
        </w:rPr>
        <w:t>………</w:t>
      </w:r>
      <w:r w:rsidRPr="005E42A7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l-GR"/>
        </w:rPr>
        <w:t>…</w:t>
      </w:r>
      <w:r w:rsidRPr="005E42A7">
        <w:rPr>
          <w:rFonts w:ascii="Calibri" w:eastAsia="Calibri" w:hAnsi="Calibri" w:cs="Calibri"/>
          <w:color w:val="000009"/>
          <w:spacing w:val="-1"/>
          <w:position w:val="1"/>
          <w:sz w:val="22"/>
          <w:szCs w:val="22"/>
          <w:lang w:val="el-GR"/>
        </w:rPr>
        <w:t>……</w:t>
      </w:r>
      <w:r w:rsidRPr="005E42A7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l-GR"/>
        </w:rPr>
        <w:t>…</w:t>
      </w:r>
      <w:r w:rsidRPr="005E42A7">
        <w:rPr>
          <w:rFonts w:ascii="Calibri" w:eastAsia="Calibri" w:hAnsi="Calibri" w:cs="Calibri"/>
          <w:color w:val="000009"/>
          <w:spacing w:val="-1"/>
          <w:position w:val="1"/>
          <w:sz w:val="22"/>
          <w:szCs w:val="22"/>
          <w:lang w:val="el-GR"/>
        </w:rPr>
        <w:t>……</w:t>
      </w:r>
      <w:r w:rsidRPr="005E42A7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l-GR"/>
        </w:rPr>
        <w:t>……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>.</w:t>
      </w:r>
      <w:r w:rsidRPr="005E42A7">
        <w:rPr>
          <w:rFonts w:ascii="Calibri" w:eastAsia="Calibri" w:hAnsi="Calibri" w:cs="Calibri"/>
          <w:color w:val="000009"/>
          <w:spacing w:val="-3"/>
          <w:position w:val="1"/>
          <w:sz w:val="22"/>
          <w:szCs w:val="22"/>
          <w:lang w:val="el-GR"/>
        </w:rPr>
        <w:t>.</w:t>
      </w:r>
      <w:r w:rsidRPr="005E42A7">
        <w:rPr>
          <w:rFonts w:ascii="Calibri" w:eastAsia="Calibri" w:hAnsi="Calibri" w:cs="Calibri"/>
          <w:color w:val="000009"/>
          <w:spacing w:val="-1"/>
          <w:position w:val="1"/>
          <w:sz w:val="22"/>
          <w:szCs w:val="22"/>
          <w:lang w:val="el-GR"/>
        </w:rPr>
        <w:t>…</w:t>
      </w:r>
      <w:r w:rsidRPr="005E42A7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l-GR"/>
        </w:rPr>
        <w:t>…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 xml:space="preserve">.. </w:t>
      </w:r>
      <w:r w:rsidRPr="005E42A7">
        <w:rPr>
          <w:rFonts w:ascii="Calibri" w:eastAsia="Calibri" w:hAnsi="Calibri" w:cs="Calibri"/>
          <w:color w:val="000009"/>
          <w:spacing w:val="32"/>
          <w:position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 xml:space="preserve">ο </w:t>
      </w:r>
      <w:r w:rsidRPr="005E42A7">
        <w:rPr>
          <w:rFonts w:ascii="Calibri" w:eastAsia="Calibri" w:hAnsi="Calibri" w:cs="Calibri"/>
          <w:color w:val="000009"/>
          <w:spacing w:val="31"/>
          <w:position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2"/>
          <w:position w:val="1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position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position w:val="1"/>
          <w:sz w:val="22"/>
          <w:szCs w:val="22"/>
          <w:lang w:val="el-GR"/>
        </w:rPr>
        <w:t>ίο</w:t>
      </w:r>
    </w:p>
    <w:p w:rsidR="00885BDA" w:rsidRPr="005E42A7" w:rsidRDefault="005E42A7">
      <w:pPr>
        <w:spacing w:before="22"/>
        <w:ind w:left="833" w:right="299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εν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φέ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αι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να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κα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ώ,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έθ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000009"/>
          <w:spacing w:val="1"/>
          <w:sz w:val="22"/>
          <w:szCs w:val="22"/>
        </w:rPr>
        <w:t>e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-</w:t>
      </w:r>
      <w:r>
        <w:rPr>
          <w:rFonts w:ascii="Calibri" w:eastAsia="Calibri" w:hAnsi="Calibri" w:cs="Calibri"/>
          <w:color w:val="000009"/>
          <w:sz w:val="22"/>
          <w:szCs w:val="22"/>
        </w:rPr>
        <w:t>le</w:t>
      </w:r>
      <w:r>
        <w:rPr>
          <w:rFonts w:ascii="Calibri" w:eastAsia="Calibri" w:hAnsi="Calibri" w:cs="Calibri"/>
          <w:color w:val="000009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9"/>
          <w:sz w:val="22"/>
          <w:szCs w:val="22"/>
        </w:rPr>
        <w:t>r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9"/>
          <w:sz w:val="22"/>
          <w:szCs w:val="22"/>
        </w:rPr>
        <w:t>i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ng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.</w:t>
      </w:r>
    </w:p>
    <w:p w:rsidR="00885BDA" w:rsidRPr="005E42A7" w:rsidRDefault="005E42A7">
      <w:pPr>
        <w:spacing w:before="1" w:line="280" w:lineRule="exact"/>
        <w:ind w:left="833" w:right="73" w:hanging="360"/>
        <w:rPr>
          <w:rFonts w:ascii="Calibri" w:eastAsia="Calibri" w:hAnsi="Calibri" w:cs="Calibri"/>
          <w:sz w:val="22"/>
          <w:szCs w:val="22"/>
          <w:lang w:val="el-GR"/>
        </w:rPr>
      </w:pPr>
      <w:r w:rsidRPr="005E42A7">
        <w:rPr>
          <w:rFonts w:ascii="MS UI Gothic" w:eastAsia="MS UI Gothic" w:hAnsi="MS UI Gothic" w:cs="MS UI Gothic"/>
          <w:color w:val="000009"/>
          <w:w w:val="79"/>
          <w:sz w:val="22"/>
          <w:szCs w:val="22"/>
          <w:lang w:val="el-GR"/>
        </w:rPr>
        <w:t xml:space="preserve">➢  </w:t>
      </w:r>
      <w:r w:rsidRPr="005E42A7">
        <w:rPr>
          <w:rFonts w:ascii="MS UI Gothic" w:eastAsia="MS UI Gothic" w:hAnsi="MS UI Gothic" w:cs="MS UI Gothic"/>
          <w:color w:val="000009"/>
          <w:spacing w:val="26"/>
          <w:w w:val="79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19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ή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σει</w:t>
      </w:r>
      <w:r w:rsidRPr="005E42A7">
        <w:rPr>
          <w:rFonts w:ascii="Calibri" w:eastAsia="Calibri" w:hAnsi="Calibri" w:cs="Calibri"/>
          <w:color w:val="000009"/>
          <w:spacing w:val="19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19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σύ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22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9"/>
          <w:sz w:val="22"/>
          <w:szCs w:val="22"/>
        </w:rPr>
        <w:t>t</w:t>
      </w:r>
      <w:r>
        <w:rPr>
          <w:rFonts w:ascii="Calibri" w:eastAsia="Calibri" w:hAnsi="Calibri" w:cs="Calibri"/>
          <w:color w:val="000009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9"/>
          <w:sz w:val="22"/>
          <w:szCs w:val="22"/>
        </w:rPr>
        <w:t>s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/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/</w:t>
      </w:r>
      <w:r>
        <w:rPr>
          <w:rFonts w:ascii="Calibri" w:eastAsia="Calibri" w:hAnsi="Calibri" w:cs="Calibri"/>
          <w:color w:val="000009"/>
          <w:sz w:val="22"/>
          <w:szCs w:val="22"/>
        </w:rPr>
        <w:t>e</w:t>
      </w:r>
      <w:r>
        <w:rPr>
          <w:rFonts w:ascii="Calibri" w:eastAsia="Calibri" w:hAnsi="Calibri" w:cs="Calibri"/>
          <w:color w:val="000009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9"/>
          <w:sz w:val="22"/>
          <w:szCs w:val="22"/>
        </w:rPr>
        <w:t>er</w:t>
      </w:r>
      <w:r>
        <w:rPr>
          <w:rFonts w:ascii="Calibri" w:eastAsia="Calibri" w:hAnsi="Calibri" w:cs="Calibri"/>
          <w:color w:val="000009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9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9"/>
          <w:sz w:val="22"/>
          <w:szCs w:val="22"/>
        </w:rPr>
        <w:t>ce</w:t>
      </w:r>
      <w:r>
        <w:rPr>
          <w:rFonts w:ascii="Calibri" w:eastAsia="Calibri" w:hAnsi="Calibri" w:cs="Calibri"/>
          <w:color w:val="000009"/>
          <w:spacing w:val="1"/>
          <w:sz w:val="22"/>
          <w:szCs w:val="22"/>
        </w:rPr>
        <w:t>s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.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9"/>
          <w:sz w:val="22"/>
          <w:szCs w:val="22"/>
        </w:rPr>
        <w:t>e</w:t>
      </w:r>
      <w:r>
        <w:rPr>
          <w:rFonts w:ascii="Calibri" w:eastAsia="Calibri" w:hAnsi="Calibri" w:cs="Calibri"/>
          <w:color w:val="000009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color w:val="000009"/>
          <w:sz w:val="22"/>
          <w:szCs w:val="22"/>
        </w:rPr>
        <w:t>a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.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9"/>
          <w:sz w:val="22"/>
          <w:szCs w:val="22"/>
        </w:rPr>
        <w:t>r</w:t>
      </w:r>
      <w:r w:rsidRPr="005E42A7">
        <w:rPr>
          <w:rFonts w:ascii="Calibri" w:eastAsia="Calibri" w:hAnsi="Calibri" w:cs="Calibri"/>
          <w:color w:val="000009"/>
          <w:spacing w:val="17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α)</w:t>
      </w:r>
      <w:r w:rsidRPr="005E42A7">
        <w:rPr>
          <w:rFonts w:ascii="Calibri" w:eastAsia="Calibri" w:hAnsi="Calibri" w:cs="Calibri"/>
          <w:color w:val="000009"/>
          <w:spacing w:val="20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εκ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ύπ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ω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ση</w:t>
      </w:r>
      <w:r w:rsidRPr="005E42A7">
        <w:rPr>
          <w:rFonts w:ascii="Calibri" w:eastAsia="Calibri" w:hAnsi="Calibri" w:cs="Calibri"/>
          <w:color w:val="000009"/>
          <w:spacing w:val="19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από</w:t>
      </w:r>
      <w:r w:rsidRPr="005E42A7">
        <w:rPr>
          <w:rFonts w:ascii="Calibri" w:eastAsia="Calibri" w:hAnsi="Calibri" w:cs="Calibri"/>
          <w:color w:val="000009"/>
          <w:spacing w:val="18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22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000009"/>
          <w:sz w:val="22"/>
          <w:szCs w:val="22"/>
        </w:rPr>
        <w:t>T</w:t>
      </w:r>
      <w:r>
        <w:rPr>
          <w:rFonts w:ascii="Calibri" w:eastAsia="Calibri" w:hAnsi="Calibri" w:cs="Calibri"/>
          <w:color w:val="000009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9"/>
          <w:sz w:val="22"/>
          <w:szCs w:val="22"/>
        </w:rPr>
        <w:t>XIS</w:t>
      </w:r>
      <w:r w:rsidRPr="005E42A7">
        <w:rPr>
          <w:rFonts w:ascii="Calibri" w:eastAsia="Calibri" w:hAnsi="Calibri" w:cs="Calibri"/>
          <w:color w:val="000009"/>
          <w:spacing w:val="2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9"/>
          <w:sz w:val="22"/>
          <w:szCs w:val="22"/>
        </w:rPr>
        <w:t>E</w:t>
      </w:r>
      <w:r>
        <w:rPr>
          <w:rFonts w:ascii="Calibri" w:eastAsia="Calibri" w:hAnsi="Calibri" w:cs="Calibri"/>
          <w:color w:val="000009"/>
          <w:spacing w:val="1"/>
          <w:sz w:val="22"/>
          <w:szCs w:val="22"/>
        </w:rPr>
        <w:t>T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,</w:t>
      </w:r>
      <w:r w:rsidRPr="005E42A7">
        <w:rPr>
          <w:rFonts w:ascii="Calibri" w:eastAsia="Calibri" w:hAnsi="Calibri" w:cs="Calibri"/>
          <w:color w:val="000009"/>
          <w:spacing w:val="20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ν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ία</w:t>
      </w:r>
      <w:r w:rsidRPr="005E42A7">
        <w:rPr>
          <w:rFonts w:ascii="Calibri" w:eastAsia="Calibri" w:hAnsi="Calibri" w:cs="Calibri"/>
          <w:color w:val="000009"/>
          <w:spacing w:val="4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απ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ώ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αι</w:t>
      </w:r>
      <w:r w:rsidRPr="005E42A7">
        <w:rPr>
          <w:rFonts w:ascii="Calibri" w:eastAsia="Calibri" w:hAnsi="Calibri" w:cs="Calibri"/>
          <w:color w:val="000009"/>
          <w:spacing w:val="38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4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ενεργ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4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ΚΑ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,</w:t>
      </w:r>
      <w:r w:rsidRPr="005E42A7">
        <w:rPr>
          <w:rFonts w:ascii="Calibri" w:eastAsia="Calibri" w:hAnsi="Calibri" w:cs="Calibri"/>
          <w:color w:val="000009"/>
          <w:spacing w:val="4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ύρι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4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πι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χ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ρημα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ικ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ή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4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δ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ρασ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ρι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ς,</w:t>
      </w:r>
      <w:r w:rsidRPr="005E42A7">
        <w:rPr>
          <w:rFonts w:ascii="Calibri" w:eastAsia="Calibri" w:hAnsi="Calibri" w:cs="Calibri"/>
          <w:color w:val="000009"/>
          <w:spacing w:val="45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4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ί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</w:p>
    <w:p w:rsidR="00885BDA" w:rsidRPr="005E42A7" w:rsidRDefault="005E42A7">
      <w:pPr>
        <w:spacing w:before="23" w:line="258" w:lineRule="auto"/>
        <w:ind w:left="833" w:right="7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πί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ει σ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υς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επ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έ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ξ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ΚΑΔ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πα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ύ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σας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ς,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β)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εκ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ύπ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ω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ση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pacing w:val="7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000009"/>
          <w:spacing w:val="1"/>
          <w:sz w:val="22"/>
          <w:szCs w:val="22"/>
        </w:rPr>
        <w:t>e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-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9"/>
          <w:sz w:val="22"/>
          <w:szCs w:val="22"/>
        </w:rPr>
        <w:t>a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9"/>
          <w:sz w:val="22"/>
          <w:szCs w:val="22"/>
        </w:rPr>
        <w:t>ki</w:t>
      </w:r>
      <w:r>
        <w:rPr>
          <w:rFonts w:ascii="Calibri" w:eastAsia="Calibri" w:hAnsi="Calibri" w:cs="Calibri"/>
          <w:color w:val="000009"/>
          <w:spacing w:val="-1"/>
          <w:sz w:val="22"/>
          <w:szCs w:val="22"/>
        </w:rPr>
        <w:t>ng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/ φω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οτ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πία</w:t>
      </w:r>
      <w:r w:rsidRPr="005E42A7">
        <w:rPr>
          <w:rFonts w:ascii="Calibri" w:eastAsia="Calibri" w:hAnsi="Calibri" w:cs="Calibri"/>
          <w:color w:val="000009"/>
          <w:spacing w:val="-5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βι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β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ρί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υ,</w:t>
      </w:r>
      <w:r w:rsidRPr="005E42A7">
        <w:rPr>
          <w:rFonts w:ascii="Calibri" w:eastAsia="Calibri" w:hAnsi="Calibri" w:cs="Calibri"/>
          <w:color w:val="000009"/>
          <w:spacing w:val="-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στ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-5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ία</w:t>
      </w:r>
      <w:r w:rsidRPr="005E42A7">
        <w:rPr>
          <w:rFonts w:ascii="Calibri" w:eastAsia="Calibri" w:hAnsi="Calibri" w:cs="Calibri"/>
          <w:color w:val="000009"/>
          <w:spacing w:val="-5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υπώ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αι</w:t>
      </w:r>
      <w:r w:rsidRPr="005E42A7">
        <w:rPr>
          <w:rFonts w:ascii="Calibri" w:eastAsia="Calibri" w:hAnsi="Calibri" w:cs="Calibri"/>
          <w:color w:val="000009"/>
          <w:spacing w:val="-5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5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ΙΒ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-5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-6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πεζι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κ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ύ</w:t>
      </w:r>
      <w:r w:rsidRPr="005E42A7">
        <w:rPr>
          <w:rFonts w:ascii="Calibri" w:eastAsia="Calibri" w:hAnsi="Calibri" w:cs="Calibri"/>
          <w:color w:val="000009"/>
          <w:spacing w:val="-6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γ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ριασ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ύ</w:t>
      </w:r>
      <w:r w:rsidRPr="005E42A7">
        <w:rPr>
          <w:rFonts w:ascii="Calibri" w:eastAsia="Calibri" w:hAnsi="Calibri" w:cs="Calibri"/>
          <w:color w:val="000009"/>
          <w:spacing w:val="-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και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ομ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επώ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pacing w:val="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ω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pacing w:val="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Δικα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ιο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ύχ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γαρι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ύ,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α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ία υ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β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ά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λλ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ω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συν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ένα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ν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ύσα.</w:t>
      </w:r>
    </w:p>
    <w:p w:rsidR="00885BDA" w:rsidRPr="005E42A7" w:rsidRDefault="00885BDA">
      <w:pPr>
        <w:spacing w:before="2" w:line="160" w:lineRule="exact"/>
        <w:rPr>
          <w:sz w:val="16"/>
          <w:szCs w:val="16"/>
          <w:lang w:val="el-GR"/>
        </w:rPr>
      </w:pPr>
    </w:p>
    <w:p w:rsidR="00885BDA" w:rsidRPr="005E42A7" w:rsidRDefault="005E42A7">
      <w:pPr>
        <w:spacing w:line="253" w:lineRule="auto"/>
        <w:ind w:left="113" w:right="7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Γ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ρ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ότ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ων 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χ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είων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ερι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β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ά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αι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ί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ση</w:t>
      </w:r>
      <w:r w:rsidRPr="005E42A7">
        <w:rPr>
          <w:rFonts w:ascii="Calibri" w:eastAsia="Calibri" w:hAnsi="Calibri" w:cs="Calibri"/>
          <w:color w:val="000009"/>
          <w:spacing w:val="3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χ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ή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ς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,</w:t>
      </w:r>
      <w:r w:rsidRPr="005E42A7">
        <w:rPr>
          <w:rFonts w:ascii="Calibri" w:eastAsia="Calibri" w:hAnsi="Calibri" w:cs="Calibri"/>
          <w:color w:val="000009"/>
          <w:spacing w:val="4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β</w:t>
      </w:r>
      <w:r w:rsidRPr="005E42A7">
        <w:rPr>
          <w:rFonts w:ascii="Calibri" w:eastAsia="Calibri" w:hAnsi="Calibri" w:cs="Calibri"/>
          <w:color w:val="000009"/>
          <w:spacing w:val="5"/>
          <w:sz w:val="22"/>
          <w:szCs w:val="22"/>
          <w:lang w:val="el-GR"/>
        </w:rPr>
        <w:t>ά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λ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ω συν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μ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ένα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αντίγρ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φο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ασ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υν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ομ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κής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αυ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ό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ας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(2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ό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ψε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ς)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ή δ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αβ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ρί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</w:t>
      </w:r>
    </w:p>
    <w:p w:rsidR="00885BDA" w:rsidRPr="005E42A7" w:rsidRDefault="00885BDA">
      <w:pPr>
        <w:spacing w:before="1" w:line="160" w:lineRule="exact"/>
        <w:rPr>
          <w:sz w:val="16"/>
          <w:szCs w:val="16"/>
          <w:lang w:val="el-GR"/>
        </w:rPr>
      </w:pPr>
    </w:p>
    <w:p w:rsidR="00885BDA" w:rsidRPr="005E42A7" w:rsidRDefault="006A7E83">
      <w:pPr>
        <w:ind w:left="113" w:right="489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3515360</wp:posOffset>
            </wp:positionH>
            <wp:positionV relativeFrom="page">
              <wp:posOffset>9406255</wp:posOffset>
            </wp:positionV>
            <wp:extent cx="1207135" cy="4508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A7"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Π</w:t>
      </w:r>
      <w:r w:rsidR="005E42A7"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αρακαλώ</w:t>
      </w:r>
      <w:r w:rsidR="005E42A7"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="005E42A7"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 xml:space="preserve">για </w:t>
      </w:r>
      <w:r w:rsidR="005E42A7"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τ</w:t>
      </w:r>
      <w:r w:rsidR="005E42A7"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ις</w:t>
      </w:r>
      <w:r w:rsidR="005E42A7"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="005E42A7"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δικές</w:t>
      </w:r>
      <w:r w:rsidR="005E42A7"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="005E42A7"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="005E42A7"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α</w:t>
      </w:r>
      <w:r w:rsidR="005E42A7"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ς</w:t>
      </w:r>
      <w:r w:rsidR="005E42A7"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="005E42A7"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άμ</w:t>
      </w:r>
      <w:r w:rsidR="005E42A7"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ε</w:t>
      </w:r>
      <w:r w:rsidR="005E42A7"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σες</w:t>
      </w:r>
      <w:r w:rsidR="005E42A7"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="005E42A7"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ενέρ</w:t>
      </w:r>
      <w:r w:rsidR="005E42A7"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γ</w:t>
      </w:r>
      <w:r w:rsidR="005E42A7"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ειες.</w:t>
      </w: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before="20" w:line="200" w:lineRule="exact"/>
        <w:rPr>
          <w:lang w:val="el-GR"/>
        </w:rPr>
      </w:pPr>
    </w:p>
    <w:p w:rsidR="00885BDA" w:rsidRPr="005E42A7" w:rsidRDefault="005E42A7">
      <w:pPr>
        <w:ind w:left="4397" w:right="2472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Αθ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ή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α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/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…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…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,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…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.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./…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…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/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2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0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2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0</w:t>
      </w: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before="2" w:line="220" w:lineRule="exact"/>
        <w:rPr>
          <w:sz w:val="22"/>
          <w:szCs w:val="22"/>
          <w:lang w:val="el-GR"/>
        </w:rPr>
      </w:pPr>
    </w:p>
    <w:p w:rsidR="00885BDA" w:rsidRPr="005E42A7" w:rsidRDefault="005E42A7">
      <w:pPr>
        <w:ind w:left="3677" w:right="1873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ΕΞΟΥΣ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ΟΔΟ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Τ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Ω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/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Η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ΕΞΟ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Σ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Ι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ΟΔΟΤ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ΥΣΑ</w:t>
      </w:r>
    </w:p>
    <w:p w:rsidR="00885BDA" w:rsidRPr="005E42A7" w:rsidRDefault="00885BDA">
      <w:pPr>
        <w:spacing w:before="7" w:line="100" w:lineRule="exact"/>
        <w:rPr>
          <w:sz w:val="10"/>
          <w:szCs w:val="10"/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5E42A7">
      <w:pPr>
        <w:spacing w:line="260" w:lineRule="exact"/>
        <w:ind w:left="4397" w:right="2618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(Ον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μ/</w:t>
      </w:r>
      <w:r w:rsidRPr="005E42A7">
        <w:rPr>
          <w:rFonts w:ascii="Calibri" w:eastAsia="Calibri" w:hAnsi="Calibri" w:cs="Calibri"/>
          <w:color w:val="000009"/>
          <w:spacing w:val="-3"/>
          <w:sz w:val="22"/>
          <w:szCs w:val="22"/>
          <w:lang w:val="el-GR"/>
        </w:rPr>
        <w:t>ν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&amp;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 xml:space="preserve"> 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υ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π</w:t>
      </w:r>
      <w:r w:rsidRPr="005E42A7">
        <w:rPr>
          <w:rFonts w:ascii="Calibri" w:eastAsia="Calibri" w:hAnsi="Calibri" w:cs="Calibri"/>
          <w:color w:val="000009"/>
          <w:spacing w:val="1"/>
          <w:sz w:val="22"/>
          <w:szCs w:val="22"/>
          <w:lang w:val="el-GR"/>
        </w:rPr>
        <w:t>ο</w:t>
      </w:r>
      <w:r w:rsidRPr="005E42A7">
        <w:rPr>
          <w:rFonts w:ascii="Calibri" w:eastAsia="Calibri" w:hAnsi="Calibri" w:cs="Calibri"/>
          <w:color w:val="000009"/>
          <w:spacing w:val="-2"/>
          <w:sz w:val="22"/>
          <w:szCs w:val="22"/>
          <w:lang w:val="el-GR"/>
        </w:rPr>
        <w:t>γ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ραφ</w:t>
      </w:r>
      <w:r w:rsidRPr="005E42A7">
        <w:rPr>
          <w:rFonts w:ascii="Calibri" w:eastAsia="Calibri" w:hAnsi="Calibri" w:cs="Calibri"/>
          <w:color w:val="000009"/>
          <w:spacing w:val="-1"/>
          <w:sz w:val="22"/>
          <w:szCs w:val="22"/>
          <w:lang w:val="el-GR"/>
        </w:rPr>
        <w:t>ή</w:t>
      </w:r>
      <w:r w:rsidRPr="005E42A7">
        <w:rPr>
          <w:rFonts w:ascii="Calibri" w:eastAsia="Calibri" w:hAnsi="Calibri" w:cs="Calibri"/>
          <w:color w:val="000009"/>
          <w:sz w:val="22"/>
          <w:szCs w:val="22"/>
          <w:lang w:val="el-GR"/>
        </w:rPr>
        <w:t>)</w:t>
      </w:r>
    </w:p>
    <w:p w:rsidR="00885BDA" w:rsidRPr="005E42A7" w:rsidRDefault="00885BDA">
      <w:pPr>
        <w:spacing w:before="3" w:line="160" w:lineRule="exact"/>
        <w:rPr>
          <w:sz w:val="17"/>
          <w:szCs w:val="17"/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Default="006A7E83">
      <w:pPr>
        <w:ind w:left="936"/>
        <w:sectPr w:rsidR="00885BDA">
          <w:type w:val="continuous"/>
          <w:pgSz w:w="11920" w:h="16840"/>
          <w:pgMar w:top="1380" w:right="1680" w:bottom="280" w:left="1020" w:header="720" w:footer="720" w:gutter="0"/>
          <w:cols w:space="720"/>
        </w:sectPr>
      </w:pPr>
      <w:r>
        <w:rPr>
          <w:noProof/>
          <w:lang w:val="el-GR"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2293620</wp:posOffset>
            </wp:positionH>
            <wp:positionV relativeFrom="paragraph">
              <wp:posOffset>12065</wp:posOffset>
            </wp:positionV>
            <wp:extent cx="969010" cy="4572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inline distT="0" distB="0" distL="0" distR="0">
            <wp:extent cx="67627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DA" w:rsidRPr="005E42A7" w:rsidRDefault="005E42A7">
      <w:pPr>
        <w:spacing w:before="1"/>
        <w:ind w:left="748" w:right="4306"/>
        <w:jc w:val="center"/>
        <w:rPr>
          <w:rFonts w:ascii="Tahoma" w:eastAsia="Tahoma" w:hAnsi="Tahoma" w:cs="Tahoma"/>
          <w:sz w:val="14"/>
          <w:szCs w:val="14"/>
          <w:lang w:val="el-GR"/>
        </w:rPr>
      </w:pPr>
      <w:r w:rsidRPr="005E42A7">
        <w:rPr>
          <w:rFonts w:ascii="Tahoma" w:eastAsia="Tahoma" w:hAnsi="Tahoma" w:cs="Tahoma"/>
          <w:b/>
          <w:spacing w:val="1"/>
          <w:sz w:val="14"/>
          <w:szCs w:val="14"/>
          <w:lang w:val="el-GR"/>
        </w:rPr>
        <w:lastRenderedPageBreak/>
        <w:t>Ε</w:t>
      </w:r>
      <w:r w:rsidRPr="005E42A7">
        <w:rPr>
          <w:rFonts w:ascii="Tahoma" w:eastAsia="Tahoma" w:hAnsi="Tahoma" w:cs="Tahoma"/>
          <w:b/>
          <w:sz w:val="14"/>
          <w:szCs w:val="14"/>
          <w:lang w:val="el-GR"/>
        </w:rPr>
        <w:t>υ</w:t>
      </w:r>
      <w:r w:rsidRPr="005E42A7">
        <w:rPr>
          <w:rFonts w:ascii="Tahoma" w:eastAsia="Tahoma" w:hAnsi="Tahoma" w:cs="Tahoma"/>
          <w:b/>
          <w:spacing w:val="2"/>
          <w:sz w:val="14"/>
          <w:szCs w:val="14"/>
          <w:lang w:val="el-GR"/>
        </w:rPr>
        <w:t>ρ</w:t>
      </w:r>
      <w:r w:rsidRPr="005E42A7">
        <w:rPr>
          <w:rFonts w:ascii="Tahoma" w:eastAsia="Tahoma" w:hAnsi="Tahoma" w:cs="Tahoma"/>
          <w:b/>
          <w:sz w:val="14"/>
          <w:szCs w:val="14"/>
          <w:lang w:val="el-GR"/>
        </w:rPr>
        <w:t>ω</w:t>
      </w:r>
      <w:r w:rsidRPr="005E42A7">
        <w:rPr>
          <w:rFonts w:ascii="Tahoma" w:eastAsia="Tahoma" w:hAnsi="Tahoma" w:cs="Tahoma"/>
          <w:b/>
          <w:spacing w:val="1"/>
          <w:sz w:val="14"/>
          <w:szCs w:val="14"/>
          <w:lang w:val="el-GR"/>
        </w:rPr>
        <w:t>παϊ</w:t>
      </w:r>
      <w:r w:rsidRPr="005E42A7">
        <w:rPr>
          <w:rFonts w:ascii="Tahoma" w:eastAsia="Tahoma" w:hAnsi="Tahoma" w:cs="Tahoma"/>
          <w:b/>
          <w:sz w:val="14"/>
          <w:szCs w:val="14"/>
          <w:lang w:val="el-GR"/>
        </w:rPr>
        <w:t>κή</w:t>
      </w:r>
      <w:r w:rsidRPr="005E42A7">
        <w:rPr>
          <w:rFonts w:ascii="Tahoma" w:eastAsia="Tahoma" w:hAnsi="Tahoma" w:cs="Tahoma"/>
          <w:b/>
          <w:spacing w:val="-8"/>
          <w:sz w:val="14"/>
          <w:szCs w:val="14"/>
          <w:lang w:val="el-GR"/>
        </w:rPr>
        <w:t xml:space="preserve"> </w:t>
      </w:r>
      <w:r w:rsidRPr="005E42A7">
        <w:rPr>
          <w:rFonts w:ascii="Tahoma" w:eastAsia="Tahoma" w:hAnsi="Tahoma" w:cs="Tahoma"/>
          <w:b/>
          <w:spacing w:val="1"/>
          <w:w w:val="99"/>
          <w:sz w:val="14"/>
          <w:szCs w:val="14"/>
          <w:lang w:val="el-GR"/>
        </w:rPr>
        <w:t>Έν</w:t>
      </w:r>
      <w:r w:rsidRPr="005E42A7">
        <w:rPr>
          <w:rFonts w:ascii="Tahoma" w:eastAsia="Tahoma" w:hAnsi="Tahoma" w:cs="Tahoma"/>
          <w:b/>
          <w:w w:val="99"/>
          <w:sz w:val="14"/>
          <w:szCs w:val="14"/>
          <w:lang w:val="el-GR"/>
        </w:rPr>
        <w:t>ωση</w:t>
      </w:r>
    </w:p>
    <w:p w:rsidR="00885BDA" w:rsidRPr="005E42A7" w:rsidRDefault="005E42A7">
      <w:pPr>
        <w:spacing w:line="160" w:lineRule="exact"/>
        <w:ind w:left="512" w:right="4070"/>
        <w:jc w:val="center"/>
        <w:rPr>
          <w:rFonts w:ascii="Tahoma" w:eastAsia="Tahoma" w:hAnsi="Tahoma" w:cs="Tahoma"/>
          <w:sz w:val="14"/>
          <w:szCs w:val="14"/>
          <w:lang w:val="el-GR"/>
        </w:rPr>
      </w:pPr>
      <w:r w:rsidRPr="005E42A7">
        <w:rPr>
          <w:rFonts w:ascii="Tahoma" w:eastAsia="Tahoma" w:hAnsi="Tahoma" w:cs="Tahoma"/>
          <w:spacing w:val="1"/>
          <w:sz w:val="14"/>
          <w:szCs w:val="14"/>
          <w:lang w:val="el-GR"/>
        </w:rPr>
        <w:t>Ε</w:t>
      </w:r>
      <w:r w:rsidRPr="005E42A7">
        <w:rPr>
          <w:rFonts w:ascii="Tahoma" w:eastAsia="Tahoma" w:hAnsi="Tahoma" w:cs="Tahoma"/>
          <w:spacing w:val="-1"/>
          <w:sz w:val="14"/>
          <w:szCs w:val="14"/>
          <w:lang w:val="el-GR"/>
        </w:rPr>
        <w:t>υ</w:t>
      </w:r>
      <w:r w:rsidRPr="005E42A7">
        <w:rPr>
          <w:rFonts w:ascii="Tahoma" w:eastAsia="Tahoma" w:hAnsi="Tahoma" w:cs="Tahoma"/>
          <w:sz w:val="14"/>
          <w:szCs w:val="14"/>
          <w:lang w:val="el-GR"/>
        </w:rPr>
        <w:t>ρω</w:t>
      </w:r>
      <w:r w:rsidRPr="005E42A7">
        <w:rPr>
          <w:rFonts w:ascii="Tahoma" w:eastAsia="Tahoma" w:hAnsi="Tahoma" w:cs="Tahoma"/>
          <w:spacing w:val="1"/>
          <w:sz w:val="14"/>
          <w:szCs w:val="14"/>
          <w:lang w:val="el-GR"/>
        </w:rPr>
        <w:t>π</w:t>
      </w:r>
      <w:r w:rsidRPr="005E42A7">
        <w:rPr>
          <w:rFonts w:ascii="Tahoma" w:eastAsia="Tahoma" w:hAnsi="Tahoma" w:cs="Tahoma"/>
          <w:sz w:val="14"/>
          <w:szCs w:val="14"/>
          <w:lang w:val="el-GR"/>
        </w:rPr>
        <w:t>α</w:t>
      </w:r>
      <w:r w:rsidRPr="005E42A7">
        <w:rPr>
          <w:rFonts w:ascii="Tahoma" w:eastAsia="Tahoma" w:hAnsi="Tahoma" w:cs="Tahoma"/>
          <w:spacing w:val="-1"/>
          <w:sz w:val="14"/>
          <w:szCs w:val="14"/>
          <w:lang w:val="el-GR"/>
        </w:rPr>
        <w:t>ϊ</w:t>
      </w:r>
      <w:r w:rsidRPr="005E42A7">
        <w:rPr>
          <w:rFonts w:ascii="Tahoma" w:eastAsia="Tahoma" w:hAnsi="Tahoma" w:cs="Tahoma"/>
          <w:sz w:val="14"/>
          <w:szCs w:val="14"/>
          <w:lang w:val="el-GR"/>
        </w:rPr>
        <w:t>κό</w:t>
      </w:r>
      <w:r w:rsidRPr="005E42A7">
        <w:rPr>
          <w:rFonts w:ascii="Tahoma" w:eastAsia="Tahoma" w:hAnsi="Tahoma" w:cs="Tahoma"/>
          <w:spacing w:val="-6"/>
          <w:sz w:val="14"/>
          <w:szCs w:val="14"/>
          <w:lang w:val="el-GR"/>
        </w:rPr>
        <w:t xml:space="preserve"> </w:t>
      </w:r>
      <w:r w:rsidRPr="005E42A7">
        <w:rPr>
          <w:rFonts w:ascii="Tahoma" w:eastAsia="Tahoma" w:hAnsi="Tahoma" w:cs="Tahoma"/>
          <w:spacing w:val="-1"/>
          <w:sz w:val="14"/>
          <w:szCs w:val="14"/>
          <w:lang w:val="el-GR"/>
        </w:rPr>
        <w:t>Κ</w:t>
      </w:r>
      <w:r w:rsidRPr="005E42A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5E42A7">
        <w:rPr>
          <w:rFonts w:ascii="Tahoma" w:eastAsia="Tahoma" w:hAnsi="Tahoma" w:cs="Tahoma"/>
          <w:spacing w:val="2"/>
          <w:sz w:val="14"/>
          <w:szCs w:val="14"/>
          <w:lang w:val="el-GR"/>
        </w:rPr>
        <w:t>ι</w:t>
      </w:r>
      <w:r w:rsidRPr="005E42A7">
        <w:rPr>
          <w:rFonts w:ascii="Tahoma" w:eastAsia="Tahoma" w:hAnsi="Tahoma" w:cs="Tahoma"/>
          <w:sz w:val="14"/>
          <w:szCs w:val="14"/>
          <w:lang w:val="el-GR"/>
        </w:rPr>
        <w:t>νων</w:t>
      </w:r>
      <w:r w:rsidRPr="005E42A7">
        <w:rPr>
          <w:rFonts w:ascii="Tahoma" w:eastAsia="Tahoma" w:hAnsi="Tahoma" w:cs="Tahoma"/>
          <w:spacing w:val="-1"/>
          <w:sz w:val="14"/>
          <w:szCs w:val="14"/>
          <w:lang w:val="el-GR"/>
        </w:rPr>
        <w:t>ι</w:t>
      </w:r>
      <w:r w:rsidRPr="005E42A7">
        <w:rPr>
          <w:rFonts w:ascii="Tahoma" w:eastAsia="Tahoma" w:hAnsi="Tahoma" w:cs="Tahoma"/>
          <w:sz w:val="14"/>
          <w:szCs w:val="14"/>
          <w:lang w:val="el-GR"/>
        </w:rPr>
        <w:t>κό</w:t>
      </w:r>
      <w:r w:rsidRPr="005E42A7">
        <w:rPr>
          <w:rFonts w:ascii="Tahoma" w:eastAsia="Tahoma" w:hAnsi="Tahoma" w:cs="Tahoma"/>
          <w:spacing w:val="-5"/>
          <w:sz w:val="14"/>
          <w:szCs w:val="14"/>
          <w:lang w:val="el-GR"/>
        </w:rPr>
        <w:t xml:space="preserve"> </w:t>
      </w:r>
      <w:r w:rsidRPr="005E42A7">
        <w:rPr>
          <w:rFonts w:ascii="Tahoma" w:eastAsia="Tahoma" w:hAnsi="Tahoma" w:cs="Tahoma"/>
          <w:spacing w:val="2"/>
          <w:w w:val="99"/>
          <w:sz w:val="14"/>
          <w:szCs w:val="14"/>
          <w:lang w:val="el-GR"/>
        </w:rPr>
        <w:t>Τ</w:t>
      </w:r>
      <w:r w:rsidRPr="005E42A7">
        <w:rPr>
          <w:rFonts w:ascii="Tahoma" w:eastAsia="Tahoma" w:hAnsi="Tahoma" w:cs="Tahoma"/>
          <w:w w:val="99"/>
          <w:sz w:val="14"/>
          <w:szCs w:val="14"/>
          <w:lang w:val="el-GR"/>
        </w:rPr>
        <w:t>αμ</w:t>
      </w:r>
      <w:r w:rsidRPr="005E42A7">
        <w:rPr>
          <w:rFonts w:ascii="Tahoma" w:eastAsia="Tahoma" w:hAnsi="Tahoma" w:cs="Tahoma"/>
          <w:spacing w:val="1"/>
          <w:w w:val="99"/>
          <w:sz w:val="14"/>
          <w:szCs w:val="14"/>
          <w:lang w:val="el-GR"/>
        </w:rPr>
        <w:t>ε</w:t>
      </w:r>
      <w:r w:rsidRPr="005E42A7">
        <w:rPr>
          <w:rFonts w:ascii="Tahoma" w:eastAsia="Tahoma" w:hAnsi="Tahoma" w:cs="Tahoma"/>
          <w:spacing w:val="-1"/>
          <w:w w:val="99"/>
          <w:sz w:val="14"/>
          <w:szCs w:val="14"/>
          <w:lang w:val="el-GR"/>
        </w:rPr>
        <w:t>ί</w:t>
      </w:r>
      <w:r w:rsidRPr="005E42A7">
        <w:rPr>
          <w:rFonts w:ascii="Tahoma" w:eastAsia="Tahoma" w:hAnsi="Tahoma" w:cs="Tahoma"/>
          <w:w w:val="99"/>
          <w:sz w:val="14"/>
          <w:szCs w:val="14"/>
          <w:lang w:val="el-GR"/>
        </w:rPr>
        <w:t>ο</w:t>
      </w:r>
    </w:p>
    <w:p w:rsidR="00885BDA" w:rsidRPr="005E42A7" w:rsidRDefault="005E42A7">
      <w:pPr>
        <w:spacing w:before="10" w:line="120" w:lineRule="exact"/>
        <w:rPr>
          <w:sz w:val="13"/>
          <w:szCs w:val="13"/>
          <w:lang w:val="el-GR"/>
        </w:rPr>
      </w:pPr>
      <w:r w:rsidRPr="005E42A7">
        <w:rPr>
          <w:lang w:val="el-GR"/>
        </w:rPr>
        <w:br w:type="column"/>
      </w:r>
    </w:p>
    <w:p w:rsidR="00885BDA" w:rsidRPr="005E42A7" w:rsidRDefault="00885BDA">
      <w:pPr>
        <w:spacing w:line="200" w:lineRule="exact"/>
        <w:rPr>
          <w:lang w:val="el-GR"/>
        </w:rPr>
      </w:pPr>
    </w:p>
    <w:p w:rsidR="00885BDA" w:rsidRPr="005E42A7" w:rsidRDefault="006A7E83">
      <w:pPr>
        <w:ind w:left="623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5226050</wp:posOffset>
            </wp:positionH>
            <wp:positionV relativeFrom="paragraph">
              <wp:posOffset>-628650</wp:posOffset>
            </wp:positionV>
            <wp:extent cx="716280" cy="4267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BDA" w:rsidRPr="005E42A7" w:rsidSect="00A015D0">
      <w:type w:val="continuous"/>
      <w:pgSz w:w="11920" w:h="16840"/>
      <w:pgMar w:top="1380" w:right="1680" w:bottom="280" w:left="1020" w:header="720" w:footer="720" w:gutter="0"/>
      <w:cols w:num="2" w:space="720" w:equalWidth="0">
        <w:col w:w="6417" w:space="792"/>
        <w:col w:w="20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C0E"/>
    <w:multiLevelType w:val="multilevel"/>
    <w:tmpl w:val="2FD45A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DA"/>
    <w:rsid w:val="005E42A7"/>
    <w:rsid w:val="006A7E83"/>
    <w:rsid w:val="007F69CE"/>
    <w:rsid w:val="00873931"/>
    <w:rsid w:val="00885BDA"/>
    <w:rsid w:val="00912D7D"/>
    <w:rsid w:val="00A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georged</cp:lastModifiedBy>
  <cp:revision>2</cp:revision>
  <dcterms:created xsi:type="dcterms:W3CDTF">2020-04-06T13:13:00Z</dcterms:created>
  <dcterms:modified xsi:type="dcterms:W3CDTF">2020-04-06T13:13:00Z</dcterms:modified>
</cp:coreProperties>
</file>